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B72A" w14:textId="61960B40" w:rsidR="00BF6AE2" w:rsidRPr="00EB13FC" w:rsidRDefault="00BF6AE2" w:rsidP="00BF6AE2">
      <w:pPr>
        <w:snapToGrid w:val="0"/>
        <w:spacing w:line="276" w:lineRule="auto"/>
        <w:ind w:firstLine="3828"/>
        <w:rPr>
          <w:rFonts w:ascii="Tahoma" w:hAnsi="Tahoma" w:cs="Tahoma"/>
          <w:b/>
          <w:bCs/>
        </w:rPr>
      </w:pPr>
      <w:r w:rsidRPr="00EB13FC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</w:p>
    <w:p w14:paraId="10B076BD" w14:textId="77777777" w:rsidR="00BF6AE2" w:rsidRPr="00EB13FC" w:rsidRDefault="00BF6AE2" w:rsidP="00BF6AE2">
      <w:pPr>
        <w:snapToGrid w:val="0"/>
        <w:spacing w:line="276" w:lineRule="auto"/>
        <w:ind w:left="3828" w:right="-2"/>
        <w:jc w:val="both"/>
        <w:rPr>
          <w:rFonts w:hAnsi="Calibri" w:cs="Calibri"/>
          <w:sz w:val="20"/>
          <w:szCs w:val="20"/>
        </w:rPr>
      </w:pPr>
      <w:r w:rsidRPr="00EB13FC">
        <w:rPr>
          <w:rFonts w:ascii="Tahoma" w:hAnsi="Tahoma" w:cs="Tahoma"/>
          <w:sz w:val="20"/>
          <w:szCs w:val="20"/>
        </w:rPr>
        <w:t xml:space="preserve">do ogłoszenia otwartego konkursu ofert na powierzenie realizacji zadania publicznego w 2022 roku z zakresu pomocy społecznej pt. „Świadczenie na terenie powiatu zgorzeleckiego usług opieki </w:t>
      </w:r>
      <w:proofErr w:type="spellStart"/>
      <w:r w:rsidRPr="00EB13FC">
        <w:rPr>
          <w:rFonts w:ascii="Tahoma" w:hAnsi="Tahoma" w:cs="Tahoma"/>
          <w:sz w:val="20"/>
          <w:szCs w:val="20"/>
        </w:rPr>
        <w:t>wytchnieniowej</w:t>
      </w:r>
      <w:proofErr w:type="spellEnd"/>
      <w:r w:rsidRPr="00EB13FC">
        <w:rPr>
          <w:rFonts w:ascii="Tahoma" w:hAnsi="Tahoma" w:cs="Tahoma"/>
          <w:sz w:val="20"/>
          <w:szCs w:val="20"/>
        </w:rPr>
        <w:t xml:space="preserve"> w ramach Programu </w:t>
      </w:r>
      <w:proofErr w:type="spellStart"/>
      <w:r w:rsidRPr="00EB13FC">
        <w:rPr>
          <w:rFonts w:ascii="Tahoma" w:hAnsi="Tahoma" w:cs="Tahoma"/>
          <w:sz w:val="20"/>
          <w:szCs w:val="20"/>
        </w:rPr>
        <w:t>MRiPS</w:t>
      </w:r>
      <w:proofErr w:type="spellEnd"/>
      <w:r w:rsidRPr="00EB13FC">
        <w:rPr>
          <w:rFonts w:ascii="Tahoma" w:hAnsi="Tahoma" w:cs="Tahoma"/>
          <w:sz w:val="20"/>
          <w:szCs w:val="20"/>
        </w:rPr>
        <w:t xml:space="preserve"> Opieka </w:t>
      </w:r>
      <w:proofErr w:type="spellStart"/>
      <w:r w:rsidRPr="00EB13FC">
        <w:rPr>
          <w:rFonts w:ascii="Tahoma" w:hAnsi="Tahoma" w:cs="Tahoma"/>
          <w:sz w:val="20"/>
          <w:szCs w:val="20"/>
        </w:rPr>
        <w:t>wytchnieniowa</w:t>
      </w:r>
      <w:proofErr w:type="spellEnd"/>
      <w:r w:rsidRPr="00EB13FC">
        <w:rPr>
          <w:rFonts w:ascii="Tahoma" w:hAnsi="Tahoma" w:cs="Tahoma"/>
          <w:sz w:val="20"/>
          <w:szCs w:val="20"/>
        </w:rPr>
        <w:t xml:space="preserve"> - edycja 2022”</w:t>
      </w:r>
    </w:p>
    <w:p w14:paraId="05FB89E5" w14:textId="77777777" w:rsidR="00BF6AE2" w:rsidRDefault="00BF6AE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623AD49E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D43E" w14:textId="77777777" w:rsidR="00357DE9" w:rsidRDefault="00357DE9">
      <w:r>
        <w:separator/>
      </w:r>
    </w:p>
  </w:endnote>
  <w:endnote w:type="continuationSeparator" w:id="0">
    <w:p w14:paraId="7898C4CC" w14:textId="77777777" w:rsidR="00357DE9" w:rsidRDefault="003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927" w14:textId="77777777" w:rsidR="00357DE9" w:rsidRDefault="00357DE9">
      <w:r>
        <w:separator/>
      </w:r>
    </w:p>
  </w:footnote>
  <w:footnote w:type="continuationSeparator" w:id="0">
    <w:p w14:paraId="3AC3EEA5" w14:textId="77777777" w:rsidR="00357DE9" w:rsidRDefault="00357DE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57D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AE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Garbowska</cp:lastModifiedBy>
  <cp:revision>3</cp:revision>
  <cp:lastPrinted>2022-03-29T06:20:00Z</cp:lastPrinted>
  <dcterms:created xsi:type="dcterms:W3CDTF">2019-03-06T12:13:00Z</dcterms:created>
  <dcterms:modified xsi:type="dcterms:W3CDTF">2022-03-29T06:20:00Z</dcterms:modified>
</cp:coreProperties>
</file>